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76399" w:rsidRDefault="00576399">
      <w:r>
        <w:rPr>
          <w:b/>
          <w:bCs/>
          <w:sz w:val="28"/>
          <w:szCs w:val="28"/>
        </w:rPr>
        <w:t xml:space="preserve">ANNEXE </w:t>
      </w:r>
      <w:r w:rsidR="00EF5B44"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</w:rPr>
        <w:t> : Modèle-type de lettre d’intention (4 pages au maximum)</w:t>
      </w:r>
    </w:p>
    <w:p w:rsidR="00576399" w:rsidRDefault="00576399">
      <w:pPr>
        <w:pStyle w:val="Titre2"/>
        <w:tabs>
          <w:tab w:val="right" w:pos="9781"/>
        </w:tabs>
      </w:pPr>
      <w:r>
        <w:t>LETTRE D’INTENTION</w:t>
      </w:r>
    </w:p>
    <w:p w:rsidR="00576399" w:rsidRDefault="00576399" w:rsidP="00700FCF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</w:pPr>
      <w:r>
        <w:rPr>
          <w:b/>
          <w:bCs/>
        </w:rPr>
        <w:t>Appel à projet de recherche et innovation « </w:t>
      </w:r>
      <w:r w:rsidR="00700FCF" w:rsidRPr="00700FCF">
        <w:rPr>
          <w:rFonts w:eastAsia="MS Mincho" w:cs="Arial"/>
          <w:b/>
          <w:bCs/>
          <w:lang w:eastAsia="ja-JP"/>
        </w:rPr>
        <w:t>Comment combiner les leviers opérationnels alternatifs aux produits phytopharmaceutiques de synthèse pour une protection intégrée des cultures ?</w:t>
      </w:r>
      <w:r w:rsidR="00700FCF">
        <w:rPr>
          <w:rFonts w:eastAsia="MS Mincho" w:cs="Arial"/>
          <w:b/>
          <w:bCs/>
          <w:lang w:eastAsia="ja-JP"/>
        </w:rPr>
        <w:t xml:space="preserve"> </w:t>
      </w:r>
      <w:r>
        <w:rPr>
          <w:rFonts w:eastAsia="MS Mincho" w:cs="Arial"/>
          <w:b/>
          <w:bCs/>
          <w:lang w:eastAsia="ja-JP"/>
        </w:rPr>
        <w:t>»</w:t>
      </w:r>
    </w:p>
    <w:p w:rsidR="00576399" w:rsidRDefault="00576399">
      <w:pPr>
        <w:pStyle w:val="Retraitcorpsdetexte"/>
        <w:ind w:firstLine="0"/>
      </w:pPr>
      <w:r>
        <w:rPr>
          <w:rFonts w:ascii="Calibri" w:hAnsi="Calibri" w:cs="Calibri"/>
          <w:b/>
          <w:bCs/>
        </w:rPr>
        <w:t>Présentation du projet</w:t>
      </w:r>
    </w:p>
    <w:p w:rsidR="00576399" w:rsidRDefault="00576399">
      <w:pPr>
        <w:pStyle w:val="Retraitcorpsdetexte"/>
        <w:ind w:firstLine="0"/>
        <w:jc w:val="left"/>
        <w:rPr>
          <w:rFonts w:ascii="Calibri" w:hAnsi="Calibri" w:cs="Calibri"/>
          <w:b/>
          <w:bCs/>
        </w:rPr>
      </w:pPr>
    </w:p>
    <w:p w:rsidR="00576399" w:rsidRDefault="00576399">
      <w:pPr>
        <w:pStyle w:val="Paragraphedeliste"/>
        <w:numPr>
          <w:ilvl w:val="0"/>
          <w:numId w:val="3"/>
        </w:numPr>
      </w:pPr>
      <w:r>
        <w:t xml:space="preserve">ACRONYME : </w:t>
      </w:r>
      <w:bookmarkStart w:id="1" w:name="__Fieldmark__12_44841081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"/>
    </w:p>
    <w:p w:rsidR="00576399" w:rsidRDefault="00576399">
      <w:pPr>
        <w:pStyle w:val="Paragraphedeliste"/>
        <w:numPr>
          <w:ilvl w:val="0"/>
          <w:numId w:val="3"/>
        </w:numPr>
      </w:pPr>
      <w:r>
        <w:t xml:space="preserve">Titre du projet : </w:t>
      </w:r>
      <w:bookmarkStart w:id="2" w:name="__Fieldmark__13_2312891160"/>
      <w:bookmarkStart w:id="3" w:name="__Fieldmark__13_44841081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"/>
      <w:bookmarkEnd w:id="3"/>
    </w:p>
    <w:p w:rsidR="00576399" w:rsidRDefault="00576399">
      <w:pPr>
        <w:pStyle w:val="Paragraphedeliste"/>
      </w:pPr>
    </w:p>
    <w:p w:rsidR="00576399" w:rsidRDefault="00576399">
      <w:pPr>
        <w:pStyle w:val="Paragraphedeliste"/>
      </w:pPr>
    </w:p>
    <w:p w:rsidR="00576399" w:rsidRDefault="00576399">
      <w:pPr>
        <w:pStyle w:val="Paragraphedeliste"/>
        <w:numPr>
          <w:ilvl w:val="0"/>
          <w:numId w:val="3"/>
        </w:numPr>
      </w:pPr>
      <w:r>
        <w:t>Résumé court du projet</w:t>
      </w:r>
    </w:p>
    <w:p w:rsidR="00576399" w:rsidRDefault="00576399">
      <w:pPr>
        <w:pStyle w:val="Paragraphedeliste"/>
      </w:pPr>
      <w:r>
        <w:t>(</w:t>
      </w:r>
      <w:r>
        <w:rPr>
          <w:i/>
        </w:rPr>
        <w:t>600 caractères espaces compris maximum</w:t>
      </w:r>
      <w:r>
        <w:t>)</w:t>
      </w:r>
    </w:p>
    <w:bookmarkStart w:id="4" w:name="__Fieldmark__15_448410812"/>
    <w:p w:rsidR="00576399" w:rsidRDefault="00576399">
      <w:pPr>
        <w:pStyle w:val="Paragraphedeliste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4"/>
    </w:p>
    <w:p w:rsidR="00576399" w:rsidRDefault="00576399">
      <w:pPr>
        <w:pStyle w:val="Paragraphedeliste"/>
        <w:numPr>
          <w:ilvl w:val="0"/>
          <w:numId w:val="4"/>
        </w:numPr>
      </w:pPr>
      <w:r>
        <w:t xml:space="preserve">Mots clés : </w:t>
      </w:r>
    </w:p>
    <w:p w:rsidR="00576399" w:rsidRDefault="00576399">
      <w:pPr>
        <w:pStyle w:val="Paragraphedeliste"/>
      </w:pPr>
      <w:r>
        <w:rPr>
          <w:i/>
        </w:rPr>
        <w:t>(5 mots clés maximum, séparé par des points virgules sans espace)</w:t>
      </w:r>
    </w:p>
    <w:p w:rsidR="00576399" w:rsidRDefault="00576399">
      <w:pPr>
        <w:pStyle w:val="Paragraphedeliste"/>
        <w:numPr>
          <w:ilvl w:val="0"/>
          <w:numId w:val="4"/>
        </w:numPr>
      </w:pPr>
      <w:r>
        <w:t xml:space="preserve">Type de projet : </w:t>
      </w:r>
    </w:p>
    <w:bookmarkStart w:id="5" w:name="__Fieldmark__131_448410812"/>
    <w:p w:rsidR="00576399" w:rsidRDefault="00576399">
      <w:pPr>
        <w:pStyle w:val="Paragraphedeliste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3B9B">
        <w:fldChar w:fldCharType="separate"/>
      </w:r>
      <w:r>
        <w:fldChar w:fldCharType="end"/>
      </w:r>
      <w:bookmarkEnd w:id="5"/>
      <w:r>
        <w:t xml:space="preserve"> Projet de recherche</w:t>
      </w:r>
    </w:p>
    <w:bookmarkStart w:id="6" w:name="__Fieldmark__132_448410812"/>
    <w:p w:rsidR="00576399" w:rsidRDefault="00576399">
      <w:pPr>
        <w:pStyle w:val="Paragraphedeliste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3B9B">
        <w:fldChar w:fldCharType="separate"/>
      </w:r>
      <w:r>
        <w:fldChar w:fldCharType="end"/>
      </w:r>
      <w:bookmarkEnd w:id="6"/>
      <w:r>
        <w:t xml:space="preserve"> Projet de recherche action</w:t>
      </w:r>
    </w:p>
    <w:p w:rsidR="00576399" w:rsidRDefault="00576399">
      <w:pPr>
        <w:pStyle w:val="Paragraphedeliste"/>
        <w:ind w:left="1440"/>
      </w:pPr>
    </w:p>
    <w:p w:rsidR="00576399" w:rsidRDefault="00576399">
      <w:pPr>
        <w:pStyle w:val="Retraitcorpsdetexte"/>
        <w:ind w:firstLine="0"/>
        <w:jc w:val="left"/>
      </w:pPr>
      <w:r>
        <w:t>__________________________________________________________________________</w:t>
      </w:r>
    </w:p>
    <w:p w:rsidR="00576399" w:rsidRDefault="00576399">
      <w:pPr>
        <w:jc w:val="both"/>
        <w:rPr>
          <w:b/>
          <w:bCs/>
        </w:rPr>
      </w:pPr>
      <w:r>
        <w:rPr>
          <w:b/>
          <w:bCs/>
        </w:rPr>
        <w:t>Intitulé du ou des enjeux :</w:t>
      </w:r>
    </w:p>
    <w:p w:rsidR="00443EA1" w:rsidRDefault="00443EA1">
      <w:pPr>
        <w:jc w:val="both"/>
      </w:pPr>
      <w:r>
        <w:rPr>
          <w:rFonts w:cs="Calibri"/>
          <w:lang w:eastAsia="en-US"/>
        </w:rPr>
        <w:t>Les projets soumis devront traiter d’un ou plusieurs de ces axes de recherches listés ci-dessous :</w:t>
      </w:r>
    </w:p>
    <w:bookmarkStart w:id="7" w:name="__Fieldmark__8_448410812"/>
    <w:p w:rsidR="00700FCF" w:rsidRPr="00742F81" w:rsidRDefault="00576399" w:rsidP="00700FCF">
      <w:pPr>
        <w:spacing w:after="120"/>
        <w:jc w:val="both"/>
        <w:rPr>
          <w:rFonts w:cs="Calibri"/>
          <w:lang w:eastAsia="en-US"/>
        </w:rPr>
      </w:pPr>
      <w:r w:rsidRPr="00742F8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2F81">
        <w:instrText xml:space="preserve"> FORMCHECKBOX </w:instrText>
      </w:r>
      <w:r w:rsidR="003F3B9B">
        <w:fldChar w:fldCharType="separate"/>
      </w:r>
      <w:r w:rsidRPr="00742F81">
        <w:fldChar w:fldCharType="end"/>
      </w:r>
      <w:bookmarkEnd w:id="7"/>
      <w:r w:rsidRPr="00742F81">
        <w:t xml:space="preserve"> </w:t>
      </w:r>
      <w:r w:rsidRPr="00742F81">
        <w:rPr>
          <w:bCs/>
        </w:rPr>
        <w:t>1.</w:t>
      </w:r>
      <w:r w:rsidRPr="00742F81">
        <w:rPr>
          <w:bCs/>
        </w:rPr>
        <w:tab/>
      </w:r>
      <w:bookmarkStart w:id="8" w:name="__Fieldmark__9_448410812"/>
      <w:r w:rsidR="00700FCF" w:rsidRPr="00742F81">
        <w:rPr>
          <w:rFonts w:cs="Calibri"/>
          <w:b/>
          <w:lang w:eastAsia="en-US"/>
        </w:rPr>
        <w:t>Compréhension des logiques d’assemblage des combinaisons de leviers</w:t>
      </w:r>
      <w:r w:rsidR="00700FCF" w:rsidRPr="00742F81">
        <w:rPr>
          <w:rFonts w:cs="Calibri"/>
          <w:lang w:eastAsia="en-US"/>
        </w:rPr>
        <w:t xml:space="preserve"> dans des projets existants ou pour des situations critiques non encore abordées</w:t>
      </w:r>
    </w:p>
    <w:p w:rsidR="00700FCF" w:rsidRPr="00742F81" w:rsidRDefault="00700FCF" w:rsidP="00700FCF">
      <w:pPr>
        <w:spacing w:after="120"/>
        <w:jc w:val="both"/>
        <w:rPr>
          <w:rFonts w:cs="Calibri"/>
          <w:lang w:eastAsia="en-US"/>
        </w:rPr>
      </w:pPr>
      <w:r w:rsidRPr="00742F81">
        <w:t xml:space="preserve"> </w:t>
      </w:r>
      <w:r w:rsidR="00576399" w:rsidRPr="00742F8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6399" w:rsidRPr="00742F81">
        <w:instrText xml:space="preserve"> FORMCHECKBOX </w:instrText>
      </w:r>
      <w:r w:rsidR="003F3B9B">
        <w:fldChar w:fldCharType="separate"/>
      </w:r>
      <w:r w:rsidR="00576399" w:rsidRPr="00742F81">
        <w:fldChar w:fldCharType="end"/>
      </w:r>
      <w:bookmarkEnd w:id="8"/>
      <w:r w:rsidR="00576399" w:rsidRPr="00742F81">
        <w:t xml:space="preserve"> </w:t>
      </w:r>
      <w:r w:rsidR="00576399" w:rsidRPr="00742F81">
        <w:rPr>
          <w:bCs/>
        </w:rPr>
        <w:t>2.</w:t>
      </w:r>
      <w:r w:rsidR="00576399" w:rsidRPr="00742F81">
        <w:rPr>
          <w:bCs/>
        </w:rPr>
        <w:tab/>
      </w:r>
      <w:bookmarkStart w:id="9" w:name="__Fieldmark__10_448410812"/>
      <w:r w:rsidRPr="00742F81">
        <w:rPr>
          <w:rFonts w:cs="Calibri"/>
          <w:b/>
          <w:lang w:eastAsia="en-US"/>
        </w:rPr>
        <w:t xml:space="preserve">Développement de méthodologies de conception et d’analyse </w:t>
      </w:r>
      <w:r w:rsidRPr="00742F81">
        <w:rPr>
          <w:rFonts w:cs="Calibri"/>
          <w:b/>
          <w:i/>
          <w:lang w:eastAsia="en-US"/>
        </w:rPr>
        <w:t>ex ante</w:t>
      </w:r>
      <w:r w:rsidRPr="00742F81">
        <w:rPr>
          <w:rFonts w:cs="Calibri"/>
          <w:b/>
          <w:lang w:eastAsia="en-US"/>
        </w:rPr>
        <w:t xml:space="preserve"> des combinaisons</w:t>
      </w:r>
      <w:r w:rsidRPr="00742F81">
        <w:rPr>
          <w:rFonts w:cs="Calibri"/>
          <w:lang w:eastAsia="en-US"/>
        </w:rPr>
        <w:t xml:space="preserve"> susceptibles d'être efficientes dans un contexte donné</w:t>
      </w:r>
    </w:p>
    <w:p w:rsidR="00700FCF" w:rsidRPr="00742F81" w:rsidRDefault="00576399" w:rsidP="00700FCF">
      <w:pPr>
        <w:spacing w:after="120"/>
        <w:jc w:val="both"/>
        <w:rPr>
          <w:rFonts w:cs="Calibri"/>
          <w:lang w:eastAsia="en-US"/>
        </w:rPr>
      </w:pPr>
      <w:r w:rsidRPr="00742F8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2F81">
        <w:instrText xml:space="preserve"> FORMCHECKBOX </w:instrText>
      </w:r>
      <w:r w:rsidR="003F3B9B">
        <w:fldChar w:fldCharType="separate"/>
      </w:r>
      <w:r w:rsidRPr="00742F81">
        <w:fldChar w:fldCharType="end"/>
      </w:r>
      <w:bookmarkEnd w:id="9"/>
      <w:r w:rsidRPr="00742F81">
        <w:t xml:space="preserve"> 3.</w:t>
      </w:r>
      <w:r w:rsidRPr="00742F81">
        <w:tab/>
      </w:r>
      <w:r w:rsidR="00700FCF" w:rsidRPr="00742F81">
        <w:rPr>
          <w:rFonts w:cs="Calibri"/>
          <w:b/>
          <w:lang w:eastAsia="en-US"/>
        </w:rPr>
        <w:t>Développement d’outils de pilotage</w:t>
      </w:r>
      <w:r w:rsidR="00700FCF" w:rsidRPr="00742F81">
        <w:rPr>
          <w:rFonts w:cs="Calibri"/>
          <w:lang w:eastAsia="en-US"/>
        </w:rPr>
        <w:t xml:space="preserve"> des combinaisons.</w:t>
      </w:r>
    </w:p>
    <w:p w:rsidR="00700FCF" w:rsidRPr="00700FCF" w:rsidRDefault="00700FCF" w:rsidP="00700FCF">
      <w:pPr>
        <w:spacing w:after="120"/>
        <w:jc w:val="both"/>
        <w:rPr>
          <w:rFonts w:cs="Calibri"/>
          <w:lang w:eastAsia="en-US"/>
        </w:rPr>
      </w:pPr>
      <w:r w:rsidRPr="00742F8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2F81">
        <w:instrText xml:space="preserve"> FORMCHECKBOX </w:instrText>
      </w:r>
      <w:r w:rsidR="003F3B9B">
        <w:fldChar w:fldCharType="separate"/>
      </w:r>
      <w:r w:rsidRPr="00742F81">
        <w:fldChar w:fldCharType="end"/>
      </w:r>
      <w:r w:rsidRPr="00742F81">
        <w:t xml:space="preserve"> 4. </w:t>
      </w:r>
      <w:bookmarkStart w:id="10" w:name="_Hlk83739979"/>
      <w:r w:rsidRPr="00742F81">
        <w:rPr>
          <w:rFonts w:cs="Calibri"/>
          <w:b/>
          <w:lang w:eastAsia="en-US"/>
        </w:rPr>
        <w:t xml:space="preserve">Implications pour les politiques publiques et déclinaison en dispositifs </w:t>
      </w:r>
      <w:r w:rsidRPr="00742F81">
        <w:rPr>
          <w:rFonts w:cs="Calibri"/>
          <w:bCs/>
          <w:lang w:eastAsia="en-US"/>
        </w:rPr>
        <w:t>d’accompagnement.</w:t>
      </w:r>
    </w:p>
    <w:bookmarkEnd w:id="10"/>
    <w:p w:rsidR="00700FCF" w:rsidRDefault="00700FCF" w:rsidP="00700FCF">
      <w:pPr>
        <w:spacing w:after="120"/>
        <w:jc w:val="both"/>
        <w:rPr>
          <w:rFonts w:cs="Calibri"/>
          <w:lang w:eastAsia="en-US"/>
        </w:rPr>
      </w:pPr>
    </w:p>
    <w:p w:rsidR="00700FCF" w:rsidRDefault="00700FCF" w:rsidP="00700FCF">
      <w:pPr>
        <w:spacing w:after="120"/>
        <w:jc w:val="both"/>
        <w:rPr>
          <w:rFonts w:cs="Calibri"/>
          <w:lang w:eastAsia="en-US"/>
        </w:rPr>
      </w:pPr>
    </w:p>
    <w:p w:rsidR="00576399" w:rsidRDefault="00576399" w:rsidP="00700FCF">
      <w:pPr>
        <w:spacing w:after="120"/>
        <w:jc w:val="both"/>
      </w:pPr>
      <w:r>
        <w:rPr>
          <w:rFonts w:eastAsia="MS Mincho" w:cs="Calibri"/>
          <w:b/>
          <w:bCs/>
          <w:i/>
          <w:lang w:eastAsia="ja-JP"/>
        </w:rPr>
        <w:t>_________________________________________________________________________</w:t>
      </w:r>
    </w:p>
    <w:p w:rsidR="00576399" w:rsidRDefault="00576399">
      <w:pPr>
        <w:pStyle w:val="Retraitcorpsdetexte"/>
        <w:ind w:firstLine="0"/>
      </w:pPr>
      <w:r>
        <w:rPr>
          <w:rFonts w:ascii="Calibri" w:hAnsi="Calibri" w:cs="Calibri"/>
          <w:b/>
          <w:bCs/>
        </w:rPr>
        <w:t xml:space="preserve">Durée et éléments financiers </w:t>
      </w:r>
    </w:p>
    <w:p w:rsidR="00576399" w:rsidRDefault="00576399">
      <w:pPr>
        <w:pStyle w:val="Retraitcorpsdetexte"/>
        <w:ind w:firstLine="0"/>
      </w:pPr>
    </w:p>
    <w:p w:rsidR="00576399" w:rsidRDefault="00576399">
      <w:pPr>
        <w:pStyle w:val="Paragraphedeliste"/>
        <w:numPr>
          <w:ilvl w:val="0"/>
          <w:numId w:val="5"/>
        </w:numPr>
      </w:pPr>
      <w:r>
        <w:t>Durée du projet (en mois, 36 mois maximum) :        </w:t>
      </w:r>
    </w:p>
    <w:p w:rsidR="00576399" w:rsidRDefault="00576399">
      <w:pPr>
        <w:pStyle w:val="Paragraphedeliste"/>
        <w:numPr>
          <w:ilvl w:val="0"/>
          <w:numId w:val="5"/>
        </w:numPr>
      </w:pPr>
      <w:r>
        <w:t>Coût total du projet (</w:t>
      </w:r>
      <w:r>
        <w:rPr>
          <w:i/>
        </w:rPr>
        <w:t>en euros</w:t>
      </w:r>
      <w:r>
        <w:t xml:space="preserve">) : </w:t>
      </w:r>
      <w:bookmarkStart w:id="11" w:name="__Fieldmark__26_2312891160"/>
      <w:bookmarkStart w:id="12" w:name="__Fieldmark__26_44841081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1"/>
      <w:bookmarkEnd w:id="12"/>
    </w:p>
    <w:p w:rsidR="00576399" w:rsidRDefault="00576399">
      <w:pPr>
        <w:pStyle w:val="Paragraphedeliste"/>
      </w:pPr>
    </w:p>
    <w:p w:rsidR="00576399" w:rsidRDefault="00576399">
      <w:pPr>
        <w:pStyle w:val="Paragraphedeliste"/>
        <w:numPr>
          <w:ilvl w:val="0"/>
          <w:numId w:val="3"/>
        </w:numPr>
      </w:pPr>
      <w:r>
        <w:t xml:space="preserve">Montant de la demande de subvention </w:t>
      </w:r>
      <w:r w:rsidR="009A21E6">
        <w:t>demandée dans le cadre d’Ecophyto</w:t>
      </w:r>
      <w:r>
        <w:t xml:space="preserve"> (en euros, </w:t>
      </w:r>
      <w:r w:rsidR="009A21E6">
        <w:t>40</w:t>
      </w:r>
      <w:r>
        <w:t>0</w:t>
      </w:r>
      <w:r>
        <w:rPr>
          <w:i/>
        </w:rPr>
        <w:t xml:space="preserve"> k€ maximum</w:t>
      </w:r>
      <w:r>
        <w:t xml:space="preserve">) : </w:t>
      </w:r>
      <w:bookmarkStart w:id="13" w:name="__Fieldmark__27_2312891160"/>
      <w:bookmarkStart w:id="14" w:name="__Fieldmark__27_44841081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3"/>
      <w:bookmarkEnd w:id="14"/>
    </w:p>
    <w:p w:rsidR="00576399" w:rsidRDefault="00576399">
      <w:pPr>
        <w:pStyle w:val="Retraitcorpsdetexte"/>
        <w:ind w:firstLine="0"/>
      </w:pPr>
      <w:r>
        <w:t>______________________________________________________________</w:t>
      </w:r>
    </w:p>
    <w:p w:rsidR="00576399" w:rsidRPr="005F5296" w:rsidRDefault="00576399">
      <w:pPr>
        <w:pStyle w:val="Liste"/>
        <w:tabs>
          <w:tab w:val="right" w:pos="9781"/>
        </w:tabs>
        <w:spacing w:after="200"/>
        <w:rPr>
          <w:lang w:val="fr-FR"/>
        </w:rPr>
      </w:pPr>
      <w:r>
        <w:rPr>
          <w:rFonts w:ascii="Calibri" w:hAnsi="Calibri" w:cs="Calibri"/>
          <w:b/>
          <w:bCs/>
          <w:lang w:val="fr-FR"/>
        </w:rPr>
        <w:lastRenderedPageBreak/>
        <w:t>Identification du coordinateur scientifique et des organismes participants</w:t>
      </w:r>
    </w:p>
    <w:p w:rsidR="00576399" w:rsidRDefault="00576399">
      <w:pPr>
        <w:numPr>
          <w:ilvl w:val="0"/>
          <w:numId w:val="2"/>
        </w:numPr>
        <w:tabs>
          <w:tab w:val="right" w:pos="9781"/>
        </w:tabs>
      </w:pPr>
      <w:r>
        <w:t>Coordinateur scientifique du projet</w:t>
      </w:r>
    </w:p>
    <w:p w:rsidR="00576399" w:rsidRDefault="00576399">
      <w:pPr>
        <w:numPr>
          <w:ilvl w:val="1"/>
          <w:numId w:val="2"/>
        </w:numPr>
        <w:tabs>
          <w:tab w:val="right" w:pos="9781"/>
        </w:tabs>
        <w:spacing w:after="120"/>
        <w:ind w:left="1434" w:hanging="357"/>
      </w:pPr>
      <w:r>
        <w:t xml:space="preserve">Nom :  </w:t>
      </w:r>
      <w:bookmarkStart w:id="15" w:name="__Fieldmark__0_44841081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5"/>
      <w:r>
        <w:t xml:space="preserve">   </w:t>
      </w:r>
    </w:p>
    <w:p w:rsidR="00576399" w:rsidRDefault="00576399">
      <w:pPr>
        <w:numPr>
          <w:ilvl w:val="1"/>
          <w:numId w:val="2"/>
        </w:numPr>
        <w:tabs>
          <w:tab w:val="right" w:pos="9781"/>
        </w:tabs>
        <w:spacing w:after="120"/>
        <w:ind w:left="1434" w:hanging="357"/>
      </w:pPr>
      <w:r>
        <w:t xml:space="preserve">Prénom : </w:t>
      </w:r>
      <w:bookmarkStart w:id="16" w:name="__Fieldmark__1_44841081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6"/>
      <w:r>
        <w:t xml:space="preserve"> </w:t>
      </w:r>
    </w:p>
    <w:p w:rsidR="00576399" w:rsidRDefault="00576399">
      <w:pPr>
        <w:numPr>
          <w:ilvl w:val="1"/>
          <w:numId w:val="2"/>
        </w:numPr>
        <w:tabs>
          <w:tab w:val="right" w:pos="9781"/>
        </w:tabs>
        <w:spacing w:after="120"/>
        <w:ind w:left="1434" w:hanging="357"/>
      </w:pPr>
      <w:r>
        <w:t xml:space="preserve">Fonction du coordinateur : </w:t>
      </w:r>
      <w:bookmarkStart w:id="17" w:name="__Fieldmark__3_44841081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7"/>
      <w:r>
        <w:t xml:space="preserve">      </w:t>
      </w:r>
    </w:p>
    <w:p w:rsidR="00576399" w:rsidRDefault="00576399">
      <w:pPr>
        <w:numPr>
          <w:ilvl w:val="1"/>
          <w:numId w:val="2"/>
        </w:numPr>
        <w:tabs>
          <w:tab w:val="right" w:pos="9781"/>
        </w:tabs>
        <w:spacing w:after="120"/>
        <w:ind w:left="1434" w:hanging="357"/>
      </w:pPr>
      <w:r>
        <w:t xml:space="preserve">Organisme porteur : </w:t>
      </w:r>
      <w:bookmarkStart w:id="18" w:name="__Fieldmark__2_44841081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8"/>
      <w:r>
        <w:t xml:space="preserve">  </w:t>
      </w:r>
    </w:p>
    <w:p w:rsidR="00576399" w:rsidRDefault="00576399">
      <w:pPr>
        <w:numPr>
          <w:ilvl w:val="1"/>
          <w:numId w:val="2"/>
        </w:numPr>
        <w:tabs>
          <w:tab w:val="right" w:pos="9781"/>
        </w:tabs>
        <w:spacing w:after="120"/>
        <w:ind w:left="1434" w:hanging="357"/>
      </w:pPr>
      <w:r>
        <w:t xml:space="preserve">Adresse : </w:t>
      </w:r>
      <w:bookmarkStart w:id="19" w:name="__Fieldmark__4_44841081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19"/>
      <w:r>
        <w:t xml:space="preserve">     </w:t>
      </w:r>
    </w:p>
    <w:p w:rsidR="00576399" w:rsidRDefault="00576399">
      <w:pPr>
        <w:numPr>
          <w:ilvl w:val="1"/>
          <w:numId w:val="2"/>
        </w:numPr>
        <w:tabs>
          <w:tab w:val="right" w:pos="9781"/>
        </w:tabs>
        <w:spacing w:after="120"/>
        <w:ind w:left="1434" w:hanging="357"/>
      </w:pPr>
      <w:r>
        <w:t xml:space="preserve">Téléphone :  </w:t>
      </w:r>
      <w:bookmarkStart w:id="20" w:name="__Fieldmark__5_44841081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20"/>
      <w:r>
        <w:t xml:space="preserve">    </w:t>
      </w:r>
    </w:p>
    <w:p w:rsidR="00576399" w:rsidRDefault="00576399">
      <w:pPr>
        <w:numPr>
          <w:ilvl w:val="1"/>
          <w:numId w:val="2"/>
        </w:numPr>
        <w:tabs>
          <w:tab w:val="right" w:pos="9781"/>
        </w:tabs>
        <w:spacing w:after="120"/>
        <w:ind w:left="1434" w:hanging="357"/>
      </w:pPr>
      <w:r>
        <w:t xml:space="preserve">Courriel :  </w:t>
      </w:r>
      <w:bookmarkStart w:id="21" w:name="__Fieldmark__6_44841081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21"/>
      <w:r>
        <w:t xml:space="preserve">     </w:t>
      </w:r>
    </w:p>
    <w:p w:rsidR="00576399" w:rsidRDefault="00576399">
      <w:pPr>
        <w:pStyle w:val="Retraitcorpsdetexte"/>
        <w:ind w:firstLine="0"/>
      </w:pPr>
    </w:p>
    <w:p w:rsidR="00576399" w:rsidRDefault="00576399">
      <w:pPr>
        <w:pStyle w:val="Retraitcorpsdetexte"/>
        <w:numPr>
          <w:ilvl w:val="0"/>
          <w:numId w:val="2"/>
        </w:numPr>
      </w:pPr>
      <w:r>
        <w:rPr>
          <w:rFonts w:ascii="Calibri" w:hAnsi="Calibri" w:cs="Calibri"/>
        </w:rPr>
        <w:t>Organismes partenaires :</w:t>
      </w:r>
    </w:p>
    <w:p w:rsidR="00576399" w:rsidRDefault="00576399">
      <w:pPr>
        <w:pStyle w:val="Retraitcorpsdetexte"/>
      </w:pPr>
      <w:r>
        <w:rPr>
          <w:rFonts w:ascii="Calibri" w:hAnsi="Calibri" w:cs="Calibri"/>
        </w:rPr>
        <w:t>Pour chaque organisme ou unité partenaire, mentionnez le nom et prénom des personnes impliqué</w:t>
      </w:r>
      <w:r w:rsidR="005F5296">
        <w:rPr>
          <w:rFonts w:ascii="Calibri" w:hAnsi="Calibri" w:cs="Calibri"/>
        </w:rPr>
        <w:t>e</w:t>
      </w:r>
      <w:r>
        <w:rPr>
          <w:rFonts w:ascii="Calibri" w:hAnsi="Calibri" w:cs="Calibri"/>
        </w:rPr>
        <w:t>s</w:t>
      </w:r>
    </w:p>
    <w:p w:rsidR="00576399" w:rsidRDefault="00576399">
      <w:pPr>
        <w:pStyle w:val="Retraitcorpsdetexte"/>
        <w:numPr>
          <w:ilvl w:val="1"/>
          <w:numId w:val="2"/>
        </w:numPr>
      </w:pPr>
      <w:r>
        <w:rPr>
          <w:rFonts w:ascii="Calibri" w:hAnsi="Calibri" w:cs="Calibri"/>
        </w:rPr>
        <w:t xml:space="preserve">NOM et PRENOM des personnes impliquées : </w:t>
      </w:r>
      <w:bookmarkStart w:id="22" w:name="__Fieldmark__7_44841081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fr-FR"/>
        </w:rPr>
        <w:t>     </w:t>
      </w:r>
      <w:r>
        <w:rPr>
          <w:lang w:eastAsia="fr-FR"/>
        </w:rPr>
        <w:fldChar w:fldCharType="end"/>
      </w:r>
      <w:bookmarkEnd w:id="22"/>
    </w:p>
    <w:p w:rsidR="00576399" w:rsidRDefault="00576399">
      <w:pPr>
        <w:pStyle w:val="Retraitcorpsdetexte"/>
        <w:ind w:firstLine="0"/>
        <w:rPr>
          <w:rFonts w:ascii="Calibri" w:hAnsi="Calibri" w:cs="Calibri"/>
        </w:rPr>
      </w:pPr>
    </w:p>
    <w:p w:rsidR="00576399" w:rsidRDefault="00576399">
      <w:pPr>
        <w:spacing w:after="60"/>
        <w:jc w:val="both"/>
      </w:pPr>
      <w:r>
        <w:rPr>
          <w:rFonts w:eastAsia="MS Mincho" w:cs="Calibri"/>
          <w:b/>
          <w:bCs/>
          <w:i/>
          <w:lang w:eastAsia="ja-JP"/>
        </w:rPr>
        <w:t>_________________________________________________________________________</w:t>
      </w:r>
    </w:p>
    <w:p w:rsidR="00576399" w:rsidRDefault="00576399">
      <w:pPr>
        <w:pStyle w:val="Retraitcorpsdetexte"/>
        <w:ind w:firstLine="0"/>
      </w:pPr>
      <w:r>
        <w:rPr>
          <w:rFonts w:ascii="Calibri" w:hAnsi="Calibri" w:cs="Calibri"/>
          <w:b/>
          <w:bCs/>
        </w:rPr>
        <w:t>Descriptif détaillé</w:t>
      </w:r>
    </w:p>
    <w:p w:rsidR="00576399" w:rsidRDefault="00576399">
      <w:pPr>
        <w:pStyle w:val="Retraitcorpsdetexte"/>
        <w:ind w:firstLine="0"/>
        <w:rPr>
          <w:rFonts w:ascii="Calibri" w:hAnsi="Calibri" w:cs="Calibri"/>
          <w:i/>
        </w:rPr>
      </w:pPr>
    </w:p>
    <w:p w:rsidR="00576399" w:rsidRPr="00742F81" w:rsidRDefault="00576399">
      <w:pPr>
        <w:pStyle w:val="Paragraphedeliste"/>
        <w:numPr>
          <w:ilvl w:val="0"/>
          <w:numId w:val="3"/>
        </w:numPr>
      </w:pPr>
      <w:r>
        <w:t xml:space="preserve">Objectif détaillé argumentant le positionnement par rapport à l’APR </w:t>
      </w:r>
      <w:r w:rsidRPr="00742F81">
        <w:t>(</w:t>
      </w:r>
      <w:r w:rsidR="00DF676C" w:rsidRPr="00742F81">
        <w:rPr>
          <w:rFonts w:eastAsia="Arial" w:cs="Liberation Sans"/>
        </w:rPr>
        <w:t>expliciter</w:t>
      </w:r>
      <w:r w:rsidR="00443EA1" w:rsidRPr="00742F81">
        <w:rPr>
          <w:rFonts w:eastAsia="Arial" w:cs="Liberation Sans"/>
        </w:rPr>
        <w:t xml:space="preserve"> notamment</w:t>
      </w:r>
      <w:r w:rsidR="00DF676C" w:rsidRPr="00742F81">
        <w:rPr>
          <w:rFonts w:eastAsia="Arial" w:cs="Liberation Sans"/>
        </w:rPr>
        <w:t xml:space="preserve"> </w:t>
      </w:r>
      <w:r w:rsidR="00443EA1" w:rsidRPr="00742F81">
        <w:rPr>
          <w:rFonts w:eastAsia="Arial" w:cs="Liberation Sans"/>
        </w:rPr>
        <w:t>comment le projet se propose d'évaluer l'efficience</w:t>
      </w:r>
      <w:r w:rsidR="00443EA1" w:rsidRPr="00742F81">
        <w:rPr>
          <w:lang w:eastAsia="en-US"/>
        </w:rPr>
        <w:t xml:space="preserve"> de combinaisons de leviers et comment les paramètres de réussite de mise en œuvre peuvent être actionnés dans des outils)</w:t>
      </w:r>
    </w:p>
    <w:p w:rsidR="00576399" w:rsidRDefault="00576399">
      <w:pPr>
        <w:pStyle w:val="Paragraphedeliste"/>
      </w:pPr>
      <w:r>
        <w:t>(</w:t>
      </w:r>
      <w:r>
        <w:rPr>
          <w:i/>
        </w:rPr>
        <w:t>2500 caractères espaces compris maximum</w:t>
      </w:r>
      <w:r>
        <w:t>)</w:t>
      </w:r>
    </w:p>
    <w:bookmarkStart w:id="23" w:name="__Fieldmark__16_2312891160"/>
    <w:bookmarkStart w:id="24" w:name="__Fieldmark__16_448410812"/>
    <w:p w:rsidR="00576399" w:rsidRDefault="00576399">
      <w:pPr>
        <w:pStyle w:val="Paragraphedeliste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</w:t>
      </w:r>
      <w:r>
        <w:fldChar w:fldCharType="end"/>
      </w:r>
      <w:bookmarkEnd w:id="23"/>
      <w:bookmarkEnd w:id="24"/>
    </w:p>
    <w:p w:rsidR="00576399" w:rsidRDefault="00576399">
      <w:pPr>
        <w:pStyle w:val="Retraitcorpsdetexte"/>
        <w:ind w:firstLine="0"/>
        <w:rPr>
          <w:rFonts w:ascii="Calibri" w:hAnsi="Calibri" w:cs="Calibri"/>
        </w:rPr>
      </w:pPr>
    </w:p>
    <w:p w:rsidR="00576399" w:rsidRDefault="00576399">
      <w:pPr>
        <w:pStyle w:val="Paragraphedeliste"/>
        <w:numPr>
          <w:ilvl w:val="0"/>
          <w:numId w:val="3"/>
        </w:numPr>
        <w:spacing w:after="200" w:line="276" w:lineRule="auto"/>
      </w:pPr>
      <w:r>
        <w:t>Originalité et/ou caractère novateur du projet (notamment par rapport à l’état de l’art scientifique)</w:t>
      </w:r>
    </w:p>
    <w:p w:rsidR="00576399" w:rsidRDefault="00576399">
      <w:pPr>
        <w:pStyle w:val="Paragraphedeliste"/>
        <w:tabs>
          <w:tab w:val="right" w:pos="9781"/>
        </w:tabs>
        <w:spacing w:after="200" w:line="276" w:lineRule="auto"/>
      </w:pPr>
      <w:r>
        <w:t>(</w:t>
      </w:r>
      <w:r>
        <w:rPr>
          <w:i/>
        </w:rPr>
        <w:t>1000 caractères espaces compris maximum</w:t>
      </w:r>
      <w:r>
        <w:t>)</w:t>
      </w:r>
    </w:p>
    <w:bookmarkStart w:id="25" w:name="__Fieldmark__17_2312891160"/>
    <w:bookmarkStart w:id="26" w:name="__Fieldmark__17_448410812"/>
    <w:p w:rsidR="00576399" w:rsidRDefault="00576399">
      <w:pPr>
        <w:pStyle w:val="Paragraphedeliste"/>
        <w:tabs>
          <w:tab w:val="right" w:pos="9781"/>
        </w:tabs>
        <w:spacing w:after="200" w:line="276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5"/>
      <w:bookmarkEnd w:id="26"/>
    </w:p>
    <w:p w:rsidR="00576399" w:rsidRDefault="00576399">
      <w:pPr>
        <w:pStyle w:val="Paragraphedeliste"/>
        <w:tabs>
          <w:tab w:val="right" w:pos="9781"/>
        </w:tabs>
        <w:spacing w:after="200" w:line="276" w:lineRule="auto"/>
      </w:pPr>
    </w:p>
    <w:p w:rsidR="00576399" w:rsidRDefault="00576399">
      <w:pPr>
        <w:pStyle w:val="Paragraphedeliste"/>
        <w:numPr>
          <w:ilvl w:val="0"/>
          <w:numId w:val="3"/>
        </w:numPr>
        <w:spacing w:after="200" w:line="276" w:lineRule="auto"/>
      </w:pPr>
      <w:r>
        <w:t xml:space="preserve">Le projet déposé est-il en lien avec d'autres projets passés ou déposés, y compris en dehors d’Ecophyto (préciser les sources de financement et échéances) ? Si oui, comment le projet déposé s'articule-t-il scientifiquement avec les projets complémentaires, et préciser ce qui constitue l'originalité du projet déposé à cet appel, en particulier vis-à-vis des attentes Ecophyto ? </w:t>
      </w:r>
      <w:r w:rsidR="00700FCF" w:rsidRPr="00742F81">
        <w:rPr>
          <w:rFonts w:eastAsia="Arial" w:cs="Liberation Sans"/>
        </w:rPr>
        <w:t>E</w:t>
      </w:r>
      <w:r w:rsidR="00700FCF" w:rsidRPr="00742F81">
        <w:rPr>
          <w:rFonts w:cs="Times New Roman"/>
        </w:rPr>
        <w:t>xpliciter clairement les travaux existants portant sur les leviers sur lesquels pense s’appuyer le projet.</w:t>
      </w:r>
    </w:p>
    <w:p w:rsidR="00576399" w:rsidRDefault="00576399">
      <w:pPr>
        <w:pStyle w:val="Paragraphedeliste"/>
        <w:spacing w:after="200" w:line="276" w:lineRule="auto"/>
        <w:ind w:left="708" w:right="-709"/>
      </w:pPr>
      <w:r>
        <w:t>(1</w:t>
      </w:r>
      <w:r>
        <w:rPr>
          <w:i/>
        </w:rPr>
        <w:t>000 caractères espaces compris maximum</w:t>
      </w:r>
      <w:r>
        <w:t>)</w:t>
      </w:r>
    </w:p>
    <w:bookmarkStart w:id="27" w:name="__Fieldmark__18_448410812"/>
    <w:p w:rsidR="00576399" w:rsidRDefault="00576399">
      <w:pPr>
        <w:pStyle w:val="Paragraphedeliste"/>
        <w:tabs>
          <w:tab w:val="right" w:pos="9781"/>
        </w:tabs>
        <w:spacing w:after="200" w:line="276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7"/>
    </w:p>
    <w:p w:rsidR="00576399" w:rsidRDefault="00576399">
      <w:pPr>
        <w:pStyle w:val="Paragraphedeliste"/>
        <w:tabs>
          <w:tab w:val="right" w:pos="9781"/>
        </w:tabs>
        <w:spacing w:after="200" w:line="276" w:lineRule="auto"/>
      </w:pPr>
    </w:p>
    <w:p w:rsidR="00576399" w:rsidRDefault="00576399">
      <w:pPr>
        <w:pStyle w:val="Paragraphedeliste"/>
        <w:numPr>
          <w:ilvl w:val="0"/>
          <w:numId w:val="3"/>
        </w:numPr>
        <w:spacing w:after="200" w:line="276" w:lineRule="auto"/>
      </w:pPr>
      <w:r>
        <w:t>Questions et hypothèses scientifiques que le projet se propose de traiter</w:t>
      </w:r>
    </w:p>
    <w:p w:rsidR="00576399" w:rsidRDefault="00576399">
      <w:pPr>
        <w:pStyle w:val="Paragraphedeliste"/>
        <w:tabs>
          <w:tab w:val="right" w:pos="9781"/>
        </w:tabs>
        <w:spacing w:after="200" w:line="276" w:lineRule="auto"/>
      </w:pPr>
      <w:r>
        <w:t>(</w:t>
      </w:r>
      <w:r>
        <w:rPr>
          <w:i/>
        </w:rPr>
        <w:t>1000 caractères espaces compris maximum</w:t>
      </w:r>
      <w:r>
        <w:t>)</w:t>
      </w:r>
    </w:p>
    <w:bookmarkStart w:id="28" w:name="__Fieldmark__19_448410812"/>
    <w:p w:rsidR="00576399" w:rsidRDefault="00576399">
      <w:pPr>
        <w:pStyle w:val="Paragraphedeliste"/>
        <w:tabs>
          <w:tab w:val="right" w:pos="9781"/>
        </w:tabs>
        <w:spacing w:after="200" w:line="276" w:lineRule="auto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8"/>
    </w:p>
    <w:p w:rsidR="00576399" w:rsidRDefault="00576399">
      <w:pPr>
        <w:pStyle w:val="Retraitcorpsdetexte"/>
        <w:ind w:firstLine="0"/>
        <w:rPr>
          <w:rFonts w:ascii="Calibri" w:hAnsi="Calibri" w:cs="Calibri"/>
        </w:rPr>
      </w:pPr>
    </w:p>
    <w:p w:rsidR="00576399" w:rsidRDefault="00576399">
      <w:pPr>
        <w:pStyle w:val="Paragraphedeliste"/>
        <w:numPr>
          <w:ilvl w:val="0"/>
          <w:numId w:val="3"/>
        </w:numPr>
        <w:spacing w:after="200" w:line="276" w:lineRule="auto"/>
      </w:pPr>
      <w:r>
        <w:t>Description de la méthodologie mise en œuvre</w:t>
      </w:r>
    </w:p>
    <w:p w:rsidR="00576399" w:rsidRDefault="00576399">
      <w:pPr>
        <w:pStyle w:val="Paragraphedeliste"/>
        <w:tabs>
          <w:tab w:val="right" w:pos="9781"/>
        </w:tabs>
        <w:spacing w:after="200" w:line="276" w:lineRule="auto"/>
      </w:pPr>
      <w:r>
        <w:t>(</w:t>
      </w:r>
      <w:r>
        <w:rPr>
          <w:i/>
        </w:rPr>
        <w:t>3000 caractères espaces compris maximum</w:t>
      </w:r>
      <w:r>
        <w:t>)</w:t>
      </w:r>
    </w:p>
    <w:bookmarkStart w:id="29" w:name="__Fieldmark__20_2312891160"/>
    <w:bookmarkStart w:id="30" w:name="__Fieldmark__20_448410812"/>
    <w:p w:rsidR="00576399" w:rsidRDefault="00576399">
      <w:pPr>
        <w:pStyle w:val="Paragraphedeliste"/>
        <w:tabs>
          <w:tab w:val="right" w:pos="9781"/>
        </w:tabs>
        <w:spacing w:after="200" w:line="276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9"/>
      <w:bookmarkEnd w:id="30"/>
    </w:p>
    <w:p w:rsidR="00576399" w:rsidRDefault="00576399">
      <w:pPr>
        <w:pStyle w:val="Retraitcorpsdetexte"/>
        <w:ind w:firstLine="0"/>
        <w:rPr>
          <w:rFonts w:ascii="Calibri" w:hAnsi="Calibri" w:cs="Calibri"/>
        </w:rPr>
      </w:pPr>
    </w:p>
    <w:p w:rsidR="00576399" w:rsidRDefault="00576399" w:rsidP="00DF676C">
      <w:pPr>
        <w:pStyle w:val="Paragraphedeliste"/>
        <w:numPr>
          <w:ilvl w:val="0"/>
          <w:numId w:val="3"/>
        </w:numPr>
        <w:jc w:val="both"/>
      </w:pPr>
      <w:r>
        <w:t>Partenaires, compétences, moyens humains et structuration du consortium (choix,</w:t>
      </w:r>
      <w:r w:rsidR="00DF676C">
        <w:t xml:space="preserve"> </w:t>
      </w:r>
      <w:r>
        <w:t>justification de l’adéquation au sujet, complémentarité des membres et de l’expertise réunie)</w:t>
      </w:r>
    </w:p>
    <w:p w:rsidR="007D0CAC" w:rsidRDefault="00576399" w:rsidP="00DF676C">
      <w:pPr>
        <w:pStyle w:val="Paragraphedeliste"/>
        <w:jc w:val="both"/>
      </w:pPr>
      <w:r>
        <w:t xml:space="preserve">NB : </w:t>
      </w:r>
      <w:r w:rsidRPr="00742F81">
        <w:t xml:space="preserve">il est attendu </w:t>
      </w:r>
      <w:r w:rsidR="00DF676C" w:rsidRPr="00742F81">
        <w:t xml:space="preserve">que </w:t>
      </w:r>
      <w:r w:rsidR="00700FCF" w:rsidRPr="00742F81">
        <w:rPr>
          <w:lang w:eastAsia="en-US"/>
        </w:rPr>
        <w:t>le consortium intègre au moins une équipe de recherche académique.</w:t>
      </w:r>
      <w:r w:rsidR="007D0CAC" w:rsidRPr="007D0CAC">
        <w:t xml:space="preserve">  </w:t>
      </w:r>
    </w:p>
    <w:p w:rsidR="00576399" w:rsidRDefault="00576399" w:rsidP="007D0CAC">
      <w:pPr>
        <w:pStyle w:val="Paragraphedeliste"/>
      </w:pPr>
      <w:r>
        <w:t>(</w:t>
      </w:r>
      <w:r>
        <w:rPr>
          <w:i/>
        </w:rPr>
        <w:t>2000 caractères espaces compris maximum</w:t>
      </w:r>
      <w:r>
        <w:t>)</w:t>
      </w:r>
    </w:p>
    <w:bookmarkStart w:id="31" w:name="__Fieldmark__21_2312891160"/>
    <w:bookmarkStart w:id="32" w:name="__Fieldmark__21_448410812"/>
    <w:p w:rsidR="00576399" w:rsidRDefault="00576399">
      <w:pPr>
        <w:pStyle w:val="Paragraphedeliste"/>
        <w:tabs>
          <w:tab w:val="right" w:pos="9781"/>
        </w:tabs>
        <w:spacing w:after="200" w:line="276" w:lineRule="auto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1"/>
      <w:bookmarkEnd w:id="32"/>
    </w:p>
    <w:p w:rsidR="00576399" w:rsidRDefault="00576399">
      <w:pPr>
        <w:pStyle w:val="Retraitcorpsdetexte"/>
        <w:ind w:firstLine="0"/>
        <w:rPr>
          <w:rFonts w:ascii="Calibri" w:hAnsi="Calibri" w:cs="Calibri"/>
        </w:rPr>
      </w:pPr>
    </w:p>
    <w:p w:rsidR="00576399" w:rsidRDefault="00576399">
      <w:pPr>
        <w:numPr>
          <w:ilvl w:val="0"/>
          <w:numId w:val="2"/>
        </w:numPr>
        <w:tabs>
          <w:tab w:val="right" w:pos="9781"/>
        </w:tabs>
        <w:spacing w:after="0"/>
        <w:ind w:left="714" w:hanging="357"/>
      </w:pPr>
      <w:r>
        <w:t>Résultats attendus</w:t>
      </w:r>
    </w:p>
    <w:p w:rsidR="00576399" w:rsidRDefault="00576399">
      <w:pPr>
        <w:pStyle w:val="Paragraphedeliste"/>
        <w:spacing w:after="200" w:line="276" w:lineRule="auto"/>
        <w:ind w:left="0" w:right="-709" w:firstLine="708"/>
      </w:pPr>
      <w:r>
        <w:t>(</w:t>
      </w:r>
      <w:r>
        <w:rPr>
          <w:i/>
        </w:rPr>
        <w:t>1000 caractères espaces compris maximum</w:t>
      </w:r>
      <w:r>
        <w:t xml:space="preserve">) </w:t>
      </w:r>
    </w:p>
    <w:bookmarkStart w:id="33" w:name="__Fieldmark__22_2312891160"/>
    <w:bookmarkStart w:id="34" w:name="__Fieldmark__22_448410812"/>
    <w:p w:rsidR="00576399" w:rsidRDefault="00576399">
      <w:pPr>
        <w:pStyle w:val="Paragraphedeliste"/>
        <w:spacing w:after="200" w:line="276" w:lineRule="auto"/>
        <w:ind w:left="0" w:right="-709" w:firstLine="708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3"/>
      <w:bookmarkEnd w:id="34"/>
    </w:p>
    <w:p w:rsidR="00576399" w:rsidRDefault="00576399">
      <w:pPr>
        <w:tabs>
          <w:tab w:val="right" w:pos="9781"/>
        </w:tabs>
      </w:pPr>
    </w:p>
    <w:p w:rsidR="00576399" w:rsidRDefault="00576399">
      <w:pPr>
        <w:numPr>
          <w:ilvl w:val="0"/>
          <w:numId w:val="2"/>
        </w:numPr>
        <w:tabs>
          <w:tab w:val="right" w:pos="9781"/>
        </w:tabs>
      </w:pPr>
      <w:r>
        <w:t>Type de livrables et valorisation envisagée, modalités d’interaction avec les acteurs de terrain</w:t>
      </w:r>
    </w:p>
    <w:p w:rsidR="00576399" w:rsidRDefault="00576399">
      <w:pPr>
        <w:pStyle w:val="Paragraphedeliste"/>
        <w:spacing w:after="200" w:line="276" w:lineRule="auto"/>
        <w:ind w:left="0" w:right="-709" w:firstLine="708"/>
      </w:pPr>
      <w:r>
        <w:t>(8</w:t>
      </w:r>
      <w:r>
        <w:rPr>
          <w:i/>
        </w:rPr>
        <w:t>00 caractères espaces compris maximum</w:t>
      </w:r>
      <w:r>
        <w:t xml:space="preserve">) </w:t>
      </w:r>
    </w:p>
    <w:bookmarkStart w:id="35" w:name="__Fieldmark__23_448410812"/>
    <w:p w:rsidR="00576399" w:rsidRDefault="00576399">
      <w:pPr>
        <w:pStyle w:val="Paragraphedeliste"/>
        <w:spacing w:after="200" w:line="276" w:lineRule="auto"/>
        <w:ind w:left="0" w:right="-709" w:firstLine="708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5"/>
    </w:p>
    <w:p w:rsidR="00576399" w:rsidRDefault="00576399">
      <w:pPr>
        <w:pStyle w:val="Paragraphedeliste"/>
        <w:ind w:left="0" w:firstLine="360"/>
      </w:pPr>
    </w:p>
    <w:p w:rsidR="00576399" w:rsidRDefault="00576399">
      <w:pPr>
        <w:pStyle w:val="Paragraphedeliste"/>
        <w:numPr>
          <w:ilvl w:val="0"/>
          <w:numId w:val="3"/>
        </w:numPr>
      </w:pPr>
      <w:r>
        <w:t>Apports de la recherche proposée aux objectifs de réduction de l’utilisation ou des risques liés aux produits phytopharmaceutiques (plan Ecophyto 2+)</w:t>
      </w:r>
    </w:p>
    <w:p w:rsidR="00576399" w:rsidRDefault="00576399">
      <w:pPr>
        <w:pStyle w:val="Paragraphedeliste"/>
      </w:pPr>
      <w:r>
        <w:t>(10</w:t>
      </w:r>
      <w:r>
        <w:rPr>
          <w:i/>
        </w:rPr>
        <w:t>00 caractères espaces compris maximum</w:t>
      </w:r>
      <w:r>
        <w:t>)</w:t>
      </w:r>
    </w:p>
    <w:bookmarkStart w:id="36" w:name="__Fieldmark__24_2312891160"/>
    <w:bookmarkStart w:id="37" w:name="__Fieldmark__24_448410812"/>
    <w:p w:rsidR="00576399" w:rsidRDefault="00576399">
      <w:pPr>
        <w:pStyle w:val="Paragraphedeliste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6"/>
      <w:bookmarkEnd w:id="37"/>
    </w:p>
    <w:p w:rsidR="00576399" w:rsidRDefault="00576399">
      <w:pPr>
        <w:pStyle w:val="Paragraphedeliste"/>
        <w:ind w:left="1440"/>
      </w:pPr>
    </w:p>
    <w:p w:rsidR="00576399" w:rsidRDefault="00576399">
      <w:pPr>
        <w:pStyle w:val="Paragraphedeliste"/>
        <w:ind w:left="0"/>
      </w:pPr>
    </w:p>
    <w:p w:rsidR="00576399" w:rsidRDefault="00576399">
      <w:pPr>
        <w:pStyle w:val="Retraitcorpsdetexte"/>
        <w:ind w:firstLine="0"/>
        <w:jc w:val="left"/>
      </w:pPr>
      <w:r>
        <w:t>__________________________________________________________________________</w:t>
      </w:r>
    </w:p>
    <w:p w:rsidR="00576399" w:rsidRDefault="00576399">
      <w:pPr>
        <w:pStyle w:val="Retraitcorpsdetexte"/>
        <w:ind w:firstLine="0"/>
      </w:pPr>
      <w:r>
        <w:rPr>
          <w:rFonts w:ascii="Calibri" w:hAnsi="Calibri" w:cs="Calibri"/>
          <w:b/>
        </w:rPr>
        <w:t>Références bibliographiques</w:t>
      </w:r>
    </w:p>
    <w:p w:rsidR="00576399" w:rsidRDefault="00576399">
      <w:pPr>
        <w:pStyle w:val="Retraitcorpsdetexte"/>
        <w:ind w:firstLine="0"/>
        <w:rPr>
          <w:rFonts w:ascii="Calibri" w:hAnsi="Calibri" w:cs="Calibri"/>
          <w:b/>
        </w:rPr>
      </w:pPr>
    </w:p>
    <w:p w:rsidR="00576399" w:rsidRDefault="00576399">
      <w:pPr>
        <w:pStyle w:val="Paragraphedeliste"/>
        <w:numPr>
          <w:ilvl w:val="0"/>
          <w:numId w:val="3"/>
        </w:numPr>
      </w:pPr>
      <w:r>
        <w:t>Principales références bibliographiques du consortium en lien avec le projet (3 à 5 références)</w:t>
      </w:r>
    </w:p>
    <w:p w:rsidR="00576399" w:rsidRDefault="00576399">
      <w:pPr>
        <w:pStyle w:val="Paragraphedeliste"/>
      </w:pPr>
      <w:r>
        <w:t>(</w:t>
      </w:r>
      <w:r>
        <w:rPr>
          <w:i/>
        </w:rPr>
        <w:t>1000 caractères espaces compris maximum</w:t>
      </w:r>
      <w:r>
        <w:t>)</w:t>
      </w:r>
    </w:p>
    <w:bookmarkStart w:id="38" w:name="__Fieldmark__25_2312891160"/>
    <w:bookmarkStart w:id="39" w:name="__Fieldmark__25_448410812"/>
    <w:p w:rsidR="00576399" w:rsidRDefault="00576399">
      <w:pPr>
        <w:pStyle w:val="Paragraphedeliste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38"/>
      <w:bookmarkEnd w:id="39"/>
    </w:p>
    <w:p w:rsidR="00576399" w:rsidRDefault="00576399">
      <w:pPr>
        <w:pStyle w:val="Retraitcorpsdetexte"/>
        <w:ind w:firstLine="0"/>
        <w:jc w:val="left"/>
      </w:pPr>
      <w:r>
        <w:t>__________________________________________________________________________</w:t>
      </w:r>
    </w:p>
    <w:p w:rsidR="00576399" w:rsidRDefault="00576399">
      <w:pPr>
        <w:pStyle w:val="Titre1"/>
        <w:spacing w:before="0"/>
      </w:pPr>
    </w:p>
    <w:sectPr w:rsidR="00576399">
      <w:footerReference w:type="default" r:id="rId7"/>
      <w:footerReference w:type="first" r:id="rId8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B9B" w:rsidRDefault="003F3B9B">
      <w:pPr>
        <w:spacing w:after="0" w:line="240" w:lineRule="auto"/>
      </w:pPr>
      <w:r>
        <w:separator/>
      </w:r>
    </w:p>
  </w:endnote>
  <w:endnote w:type="continuationSeparator" w:id="0">
    <w:p w:rsidR="003F3B9B" w:rsidRDefault="003F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399" w:rsidRDefault="00396839">
    <w:pPr>
      <w:pStyle w:val="Pieddepage"/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6660515</wp:posOffset>
              </wp:positionH>
              <wp:positionV relativeFrom="paragraph">
                <wp:posOffset>635</wp:posOffset>
              </wp:positionV>
              <wp:extent cx="69850" cy="168910"/>
              <wp:effectExtent l="2540" t="635" r="381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399" w:rsidRDefault="00576399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FA4855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4.45pt;margin-top:.05pt;width:5.5pt;height:13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" stroked="f">
              <v:textbox inset=".1pt,.1pt,.1pt,.1pt">
                <w:txbxContent>
                  <w:p w:rsidR="00576399" w:rsidRDefault="00576399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FA4855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576399" w:rsidRDefault="005763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399" w:rsidRDefault="005763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B9B" w:rsidRDefault="003F3B9B">
      <w:pPr>
        <w:spacing w:after="0" w:line="240" w:lineRule="auto"/>
      </w:pPr>
      <w:r>
        <w:separator/>
      </w:r>
    </w:p>
  </w:footnote>
  <w:footnote w:type="continuationSeparator" w:id="0">
    <w:p w:rsidR="003F3B9B" w:rsidRDefault="003F3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fr-FR" w:eastAsia="fr-F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lang w:val="fr-FR" w:eastAsia="fr-FR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lang w:val="fr-FR" w:eastAsia="fr-FR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lang w:val="fr-FR" w:eastAsia="fr-F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BF071D"/>
    <w:multiLevelType w:val="hybridMultilevel"/>
    <w:tmpl w:val="48E60396"/>
    <w:lvl w:ilvl="0" w:tplc="01AC5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2E386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FC4040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9EB34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B4AC3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888D6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08A82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10D58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3E155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96"/>
    <w:rsid w:val="00283FAB"/>
    <w:rsid w:val="00396839"/>
    <w:rsid w:val="003F3B9B"/>
    <w:rsid w:val="00443EA1"/>
    <w:rsid w:val="00576399"/>
    <w:rsid w:val="005F5296"/>
    <w:rsid w:val="00700FCF"/>
    <w:rsid w:val="00742F81"/>
    <w:rsid w:val="007B7848"/>
    <w:rsid w:val="007D0CAC"/>
    <w:rsid w:val="0085574B"/>
    <w:rsid w:val="009A21E6"/>
    <w:rsid w:val="00AE58CF"/>
    <w:rsid w:val="00BD52AF"/>
    <w:rsid w:val="00DF676C"/>
    <w:rsid w:val="00E03671"/>
    <w:rsid w:val="00ED7636"/>
    <w:rsid w:val="00EF3A9C"/>
    <w:rsid w:val="00EF5B44"/>
    <w:rsid w:val="00FA4855"/>
    <w:rsid w:val="00FA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C6C9FF"/>
  <w15:chartTrackingRefBased/>
  <w15:docId w15:val="{DB43B55F-A558-4019-BB6C-B81A939F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kern w:val="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both"/>
      <w:outlineLvl w:val="4"/>
    </w:pPr>
    <w:rPr>
      <w:rFonts w:eastAsia="Arial Unicode MS" w:cs="Arial"/>
      <w:b/>
      <w:bCs/>
      <w:color w:val="000000"/>
      <w:kern w:val="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  <w:lang w:val="fr-FR" w:eastAsia="fr-FR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color w:val="auto"/>
      <w:lang w:val="fr-FR" w:eastAsia="fr-FR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Titre2Car">
    <w:name w:val="Titre 2 Car"/>
    <w:rPr>
      <w:rFonts w:ascii="Calibri" w:eastAsia="Arial Unicode MS" w:hAnsi="Calibri" w:cs="Times New Roman"/>
      <w:b/>
      <w:bCs/>
      <w:kern w:val="2"/>
    </w:rPr>
  </w:style>
  <w:style w:type="character" w:customStyle="1" w:styleId="Titre5Car">
    <w:name w:val="Titre 5 Car"/>
    <w:rPr>
      <w:rFonts w:ascii="Calibri" w:eastAsia="Arial Unicode MS" w:hAnsi="Calibri" w:cs="Arial"/>
      <w:b/>
      <w:bCs/>
      <w:color w:val="000000"/>
      <w:kern w:val="2"/>
    </w:rPr>
  </w:style>
  <w:style w:type="character" w:customStyle="1" w:styleId="PieddepageCar">
    <w:name w:val="Pied de page Car"/>
    <w:rPr>
      <w:rFonts w:ascii="Calibri" w:eastAsia="Calibri" w:hAnsi="Calibri" w:cs="Times New Roman"/>
    </w:rPr>
  </w:style>
  <w:style w:type="character" w:customStyle="1" w:styleId="CorpsdetexteCar">
    <w:name w:val="Corps de texte Car"/>
    <w:rPr>
      <w:rFonts w:ascii="Cambria" w:eastAsia="Calibri" w:hAnsi="Cambria" w:cs="Times New Roman"/>
    </w:rPr>
  </w:style>
  <w:style w:type="character" w:customStyle="1" w:styleId="RetraitcorpsdetexteCar">
    <w:name w:val="Retrait corps de texte Car"/>
    <w:rPr>
      <w:rFonts w:ascii="Arial" w:eastAsia="MS Mincho" w:hAnsi="Arial" w:cs="Arial"/>
      <w:lang w:eastAsia="ja-JP"/>
    </w:rPr>
  </w:style>
  <w:style w:type="character" w:styleId="Numrodepage">
    <w:name w:val="page number"/>
  </w:style>
  <w:style w:type="character" w:customStyle="1" w:styleId="Corpsdetexte2Car">
    <w:name w:val="Corps de texte 2 Car"/>
    <w:rPr>
      <w:rFonts w:ascii="Calibri" w:eastAsia="Calibri" w:hAnsi="Calibri" w:cs="Arial"/>
      <w:color w:val="000000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Titre1Car">
    <w:name w:val="Titre 1 Car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Corpsdetexte3Car">
    <w:name w:val="Corps de texte 3 Car"/>
    <w:rPr>
      <w:sz w:val="16"/>
      <w:szCs w:val="16"/>
    </w:rPr>
  </w:style>
  <w:style w:type="character" w:customStyle="1" w:styleId="Policepardfaut2">
    <w:name w:val="Police par défaut2"/>
  </w:style>
  <w:style w:type="character" w:customStyle="1" w:styleId="Corpsdetexte3Car1">
    <w:name w:val="Corps de texte 3 Car1"/>
    <w:rPr>
      <w:rFonts w:cs="Times New Roman"/>
      <w:sz w:val="16"/>
      <w:szCs w:val="16"/>
    </w:rPr>
  </w:style>
  <w:style w:type="character" w:customStyle="1" w:styleId="ListLabel1">
    <w:name w:val="ListLabel 1"/>
    <w:rPr>
      <w:rFonts w:ascii="Calibri" w:hAnsi="Calibri"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Cambria" w:hAnsi="Cambria" w:cs="Cambria"/>
    </w:rPr>
  </w:style>
  <w:style w:type="paragraph" w:styleId="Liste">
    <w:name w:val="List"/>
    <w:basedOn w:val="Corpsdetexte"/>
    <w:pPr>
      <w:spacing w:after="120"/>
      <w:jc w:val="left"/>
    </w:pPr>
    <w:rPr>
      <w:rFonts w:ascii="Liberation Sans" w:eastAsia="Arial Unicode MS" w:hAnsi="Liberation Sans" w:cs="Tahoma"/>
      <w:kern w:val="2"/>
      <w:lang w:val="en-GB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Retraitcorpsdetexte">
    <w:name w:val="Body Text Indent"/>
    <w:basedOn w:val="Normal"/>
    <w:pPr>
      <w:spacing w:after="0" w:line="288" w:lineRule="auto"/>
      <w:ind w:firstLine="708"/>
      <w:jc w:val="both"/>
    </w:pPr>
    <w:rPr>
      <w:rFonts w:ascii="Arial" w:eastAsia="MS Mincho" w:hAnsi="Arial" w:cs="Arial"/>
      <w:lang w:eastAsia="ja-JP"/>
    </w:rPr>
  </w:style>
  <w:style w:type="paragraph" w:customStyle="1" w:styleId="Corpsdetexte21">
    <w:name w:val="Corps de texte 21"/>
    <w:basedOn w:val="Normal"/>
    <w:pPr>
      <w:autoSpaceDE w:val="0"/>
      <w:jc w:val="both"/>
    </w:pPr>
    <w:rPr>
      <w:rFonts w:cs="Arial"/>
      <w:color w:val="000000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spacing w:after="160" w:line="252" w:lineRule="auto"/>
      <w:ind w:left="720"/>
      <w:contextualSpacing/>
    </w:pPr>
    <w:rPr>
      <w:rFonts w:cs="Calibri"/>
    </w:r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customStyle="1" w:styleId="Contenudecadre">
    <w:name w:val="Contenu de cadre"/>
    <w:basedOn w:val="Normal"/>
  </w:style>
  <w:style w:type="paragraph" w:customStyle="1" w:styleId="DocumentMap">
    <w:name w:val="DocumentMap"/>
    <w:pPr>
      <w:suppressAutoHyphens/>
      <w:textAlignment w:val="baseline"/>
    </w:pPr>
    <w:rPr>
      <w:rFonts w:eastAsia="Calibri"/>
    </w:rPr>
  </w:style>
  <w:style w:type="paragraph" w:customStyle="1" w:styleId="Corpsdetexte32">
    <w:name w:val="Corps de texte 32"/>
    <w:basedOn w:val="Normal"/>
    <w:pPr>
      <w:spacing w:after="1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: Modèle-type de lettre d’intention (3 pages au maximum, hors annexes éventuelles)</vt:lpstr>
    </vt:vector>
  </TitlesOfParts>
  <Company>Ministère de l'Agriculture et de l'Alimentation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Modèle-type de lettre d’intention (3 pages au maximum, hors annexes éventuelles)</dc:title>
  <dc:subject/>
  <dc:creator>Laure DREUX</dc:creator>
  <cp:keywords/>
  <cp:lastModifiedBy>Sibylle De-Tarle</cp:lastModifiedBy>
  <cp:revision>5</cp:revision>
  <cp:lastPrinted>1899-12-31T23:00:00Z</cp:lastPrinted>
  <dcterms:created xsi:type="dcterms:W3CDTF">2021-12-03T15:56:00Z</dcterms:created>
  <dcterms:modified xsi:type="dcterms:W3CDTF">2021-12-20T10:16:00Z</dcterms:modified>
</cp:coreProperties>
</file>